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A1" w:rsidRDefault="0092257F" w:rsidP="00432FF9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9"/>
          <w:spacing w:val="-2"/>
          <w:sz w:val="24"/>
          <w:szCs w:val="24"/>
          <w:lang w:eastAsia="ru-RU"/>
        </w:rPr>
      </w:pPr>
      <w:r w:rsidRPr="0092257F">
        <w:rPr>
          <w:rFonts w:ascii="Times New Roman" w:eastAsia="Times New Roman" w:hAnsi="Times New Roman" w:cs="Times New Roman"/>
          <w:bCs/>
          <w:color w:val="000009"/>
          <w:spacing w:val="-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54CA1">
        <w:rPr>
          <w:noProof/>
          <w:lang w:eastAsia="ru-RU"/>
        </w:rPr>
        <w:drawing>
          <wp:inline distT="0" distB="0" distL="0" distR="0" wp14:anchorId="4AED94C0" wp14:editId="2437D9F9">
            <wp:extent cx="6094730" cy="86182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7F" w:rsidRPr="0092257F" w:rsidRDefault="0092257F" w:rsidP="00432FF9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32"/>
          <w:szCs w:val="32"/>
          <w:lang w:eastAsia="ru-RU"/>
        </w:rPr>
      </w:pPr>
      <w:bookmarkStart w:id="0" w:name="_GoBack"/>
      <w:bookmarkEnd w:id="0"/>
      <w:r w:rsidRPr="0092257F">
        <w:rPr>
          <w:rFonts w:ascii="Times New Roman" w:eastAsia="Times New Roman" w:hAnsi="Times New Roman" w:cs="Times New Roman"/>
          <w:bCs/>
          <w:color w:val="000009"/>
          <w:spacing w:val="-2"/>
          <w:sz w:val="24"/>
          <w:szCs w:val="24"/>
          <w:lang w:eastAsia="ru-RU"/>
        </w:rPr>
        <w:t xml:space="preserve">               </w:t>
      </w:r>
    </w:p>
    <w:p w:rsidR="0092257F" w:rsidRPr="0092257F" w:rsidRDefault="0092257F" w:rsidP="0092257F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4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81"/>
        <w:gridCol w:w="864"/>
        <w:gridCol w:w="690"/>
        <w:gridCol w:w="782"/>
        <w:gridCol w:w="1061"/>
        <w:gridCol w:w="1429"/>
        <w:gridCol w:w="1078"/>
      </w:tblGrid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630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407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тв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proofErr w:type="gram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291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61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96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1168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Сред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143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оро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     6,9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     0,6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о-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640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408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</w:t>
            </w:r>
            <w:r w:rsidRPr="0092257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  16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4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черный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264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1740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49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96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1037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верг,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390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360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10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ька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тн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ов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690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426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Пол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167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273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1530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61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94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1095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Пятниц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294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моро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435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399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8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192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Бефстр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вя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730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524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1715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1270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льник,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144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28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тн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ов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690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385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1640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37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918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861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рник,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нед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ел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proofErr w:type="gram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акао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270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371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91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8" w:lineRule="exac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Дом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о-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ашнему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228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Кисель облепиховый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460,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д5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1380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89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1329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,8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Сред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394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105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ру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62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1,1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2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5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lastRenderedPageBreak/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</w:t>
            </w:r>
            <w:r w:rsidRPr="0092257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478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,400007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</w:tr>
      <w:tr w:rsidR="0092257F" w:rsidRPr="0092257F" w:rsidTr="00432FF9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</w:t>
            </w:r>
            <w:r w:rsidRPr="0092257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52" w:right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1,3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7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ог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287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ог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287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1370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37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48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166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1264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верг,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04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65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144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акао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     372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7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орох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141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262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моро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74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90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615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</w:t>
            </w:r>
            <w:r w:rsidRPr="0092257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48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5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528"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64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9,.,8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4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294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1575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179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1388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7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Пя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ниц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неде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C03BC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</w:pPr>
          </w:p>
        </w:tc>
      </w:tr>
      <w:tr w:rsidR="0092257F" w:rsidRPr="0092257F" w:rsidTr="00432FF9">
        <w:trPr>
          <w:trHeight w:hRule="exact" w:val="4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294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r w:rsidRPr="009225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ог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435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400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Итого за второй завтрак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14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</w:t>
            </w:r>
            <w:r w:rsidRPr="0092257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336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</w:t>
            </w:r>
            <w:r w:rsidRPr="0092257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166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ури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8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2257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орт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39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Pr="0092257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92257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225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об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650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55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454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25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114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ром</w:t>
            </w:r>
            <w:proofErr w:type="spellEnd"/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яж</w:t>
            </w:r>
            <w:r w:rsidRPr="009225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9225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нк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79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1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92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0</w:t>
            </w:r>
            <w:r w:rsidRPr="0092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250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206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36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48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46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162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0"/>
                <w:szCs w:val="20"/>
                <w:lang w:eastAsia="ru-RU"/>
              </w:rPr>
              <w:t>1257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57F" w:rsidRPr="0092257F" w:rsidRDefault="0092257F" w:rsidP="009225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12,1</w:t>
            </w:r>
          </w:p>
        </w:tc>
      </w:tr>
      <w:tr w:rsidR="0092257F" w:rsidRPr="0092257F" w:rsidTr="00432FF9">
        <w:trPr>
          <w:trHeight w:hRule="exact"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Средние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тели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0"/>
                <w:szCs w:val="20"/>
                <w:lang w:eastAsia="ru-RU"/>
              </w:rPr>
              <w:t>з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а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пери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о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55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53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139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  <w:lang w:eastAsia="ru-RU"/>
              </w:rPr>
              <w:t>1454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0"/>
                <w:szCs w:val="20"/>
                <w:lang w:eastAsia="ru-RU"/>
              </w:rPr>
              <w:t>,</w:t>
            </w:r>
            <w:r w:rsidRPr="0092257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7F" w:rsidRPr="0092257F" w:rsidRDefault="0092257F" w:rsidP="009225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b/>
                <w:color w:val="1F4E79"/>
                <w:sz w:val="11"/>
                <w:szCs w:val="11"/>
                <w:lang w:eastAsia="ru-RU"/>
              </w:rPr>
            </w:pPr>
          </w:p>
          <w:p w:rsidR="0092257F" w:rsidRPr="0092257F" w:rsidRDefault="0092257F" w:rsidP="009225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57F">
              <w:rPr>
                <w:rFonts w:ascii="Times New Roman" w:eastAsia="Times New Roman" w:hAnsi="Times New Roman" w:cs="Times New Roman"/>
                <w:b/>
                <w:color w:val="1F4E79"/>
                <w:sz w:val="18"/>
                <w:szCs w:val="18"/>
                <w:lang w:eastAsia="ru-RU"/>
              </w:rPr>
              <w:t>11,8</w:t>
            </w:r>
          </w:p>
        </w:tc>
      </w:tr>
    </w:tbl>
    <w:p w:rsidR="0092257F" w:rsidRPr="0092257F" w:rsidRDefault="0092257F" w:rsidP="0092257F">
      <w:pPr>
        <w:spacing w:after="160" w:line="259" w:lineRule="auto"/>
        <w:rPr>
          <w:rFonts w:ascii="Calibri" w:eastAsia="Calibri" w:hAnsi="Calibri" w:cs="Times New Roman"/>
        </w:rPr>
      </w:pPr>
    </w:p>
    <w:p w:rsidR="00AD08DE" w:rsidRDefault="00AD08DE"/>
    <w:sectPr w:rsidR="00AD08DE" w:rsidSect="008A20EE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5C" w:rsidRDefault="00B17D5C">
      <w:pPr>
        <w:spacing w:after="0" w:line="240" w:lineRule="auto"/>
      </w:pPr>
      <w:r>
        <w:separator/>
      </w:r>
    </w:p>
  </w:endnote>
  <w:endnote w:type="continuationSeparator" w:id="0">
    <w:p w:rsidR="00B17D5C" w:rsidRDefault="00B1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EE" w:rsidRDefault="008A20E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3F3CEB" wp14:editId="2410E095">
              <wp:simplePos x="0" y="0"/>
              <wp:positionH relativeFrom="page">
                <wp:posOffset>6963410</wp:posOffset>
              </wp:positionH>
              <wp:positionV relativeFrom="page">
                <wp:posOffset>9917430</wp:posOffset>
              </wp:positionV>
              <wp:extent cx="26352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EE" w:rsidRDefault="008A20EE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554CA1">
                            <w:rPr>
                              <w:rFonts w:ascii="Calibri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8.3pt;margin-top:780.9pt;width:20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" o:allowincell="f" filled="f" stroked="f">
              <v:textbox inset="0,0,0,0">
                <w:txbxContent>
                  <w:p w:rsidR="008A20EE" w:rsidRDefault="008A20EE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554CA1">
                      <w:rPr>
                        <w:rFonts w:ascii="Calibri" w:hAnsi="Calibri" w:cs="Calibri"/>
                        <w:noProof/>
                      </w:rPr>
                      <w:t>3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5C" w:rsidRDefault="00B17D5C">
      <w:pPr>
        <w:spacing w:after="0" w:line="240" w:lineRule="auto"/>
      </w:pPr>
      <w:r>
        <w:separator/>
      </w:r>
    </w:p>
  </w:footnote>
  <w:footnote w:type="continuationSeparator" w:id="0">
    <w:p w:rsidR="00B17D5C" w:rsidRDefault="00B1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EE" w:rsidRDefault="008A20E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3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start w:val="1"/>
      <w:numFmt w:val="upperRoman"/>
      <w:lvlText w:val="%3."/>
      <w:lvlJc w:val="left"/>
      <w:pPr>
        <w:ind w:hanging="528"/>
      </w:pPr>
      <w:rPr>
        <w:rFonts w:ascii="Times New Roman" w:hAnsi="Times New Roman" w:cs="Times New Roman"/>
        <w:b/>
        <w:bCs/>
        <w:color w:val="000009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7"/>
      </w:pPr>
      <w:rPr>
        <w:rFonts w:ascii="Times New Roman" w:hAnsi="Times New Roman" w:cs="Times New Roman"/>
        <w:b w:val="0"/>
        <w:bCs w:val="0"/>
        <w:color w:val="000009"/>
        <w:w w:val="99"/>
        <w:position w:val="7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9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hanging="167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493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hanging="4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hanging="423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F"/>
    <w:rsid w:val="00373DEE"/>
    <w:rsid w:val="00432FF9"/>
    <w:rsid w:val="00554CA1"/>
    <w:rsid w:val="008A20EE"/>
    <w:rsid w:val="0092257F"/>
    <w:rsid w:val="00AD08DE"/>
    <w:rsid w:val="00B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57F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25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25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257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257F"/>
    <w:rPr>
      <w:rFonts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2257F"/>
  </w:style>
  <w:style w:type="paragraph" w:customStyle="1" w:styleId="110">
    <w:name w:val="Заголовок 1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before="62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396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51">
    <w:name w:val="Заголовок 5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2257F"/>
  </w:style>
  <w:style w:type="paragraph" w:customStyle="1" w:styleId="12">
    <w:name w:val="Основной текст1"/>
    <w:basedOn w:val="a"/>
    <w:next w:val="a3"/>
    <w:link w:val="a4"/>
    <w:uiPriority w:val="99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12"/>
    <w:uiPriority w:val="99"/>
    <w:locked/>
    <w:rsid w:val="0092257F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next w:val="a5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2257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92257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257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2257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10">
    <w:name w:val="Заголовок 5 Знак1"/>
    <w:basedOn w:val="a0"/>
    <w:uiPriority w:val="9"/>
    <w:semiHidden/>
    <w:rsid w:val="0092257F"/>
    <w:rPr>
      <w:rFonts w:ascii="Calibri Light" w:eastAsia="Times New Roman" w:hAnsi="Calibri Light" w:cs="Times New Roman"/>
      <w:color w:val="2E74B5"/>
    </w:rPr>
  </w:style>
  <w:style w:type="paragraph" w:styleId="a3">
    <w:name w:val="Body Text"/>
    <w:basedOn w:val="a"/>
    <w:link w:val="14"/>
    <w:uiPriority w:val="99"/>
    <w:semiHidden/>
    <w:unhideWhenUsed/>
    <w:rsid w:val="0092257F"/>
    <w:pPr>
      <w:spacing w:after="120" w:line="259" w:lineRule="auto"/>
    </w:pPr>
  </w:style>
  <w:style w:type="character" w:customStyle="1" w:styleId="14">
    <w:name w:val="Основной текст Знак1"/>
    <w:basedOn w:val="a0"/>
    <w:link w:val="a3"/>
    <w:uiPriority w:val="99"/>
    <w:semiHidden/>
    <w:rsid w:val="0092257F"/>
  </w:style>
  <w:style w:type="paragraph" w:styleId="a5">
    <w:name w:val="List Paragraph"/>
    <w:basedOn w:val="a"/>
    <w:uiPriority w:val="34"/>
    <w:qFormat/>
    <w:rsid w:val="0092257F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57F"/>
  </w:style>
  <w:style w:type="paragraph" w:styleId="a8">
    <w:name w:val="footer"/>
    <w:basedOn w:val="a"/>
    <w:link w:val="a9"/>
    <w:uiPriority w:val="99"/>
    <w:unhideWhenUsed/>
    <w:rsid w:val="009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57F"/>
  </w:style>
  <w:style w:type="character" w:styleId="aa">
    <w:name w:val="annotation reference"/>
    <w:basedOn w:val="a0"/>
    <w:uiPriority w:val="99"/>
    <w:semiHidden/>
    <w:unhideWhenUsed/>
    <w:rsid w:val="009225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257F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25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25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257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2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57F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57F"/>
    <w:pPr>
      <w:keepNext/>
      <w:keepLines/>
      <w:spacing w:before="40" w:after="0" w:line="259" w:lineRule="auto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25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25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257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257F"/>
    <w:rPr>
      <w:rFonts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2257F"/>
  </w:style>
  <w:style w:type="paragraph" w:customStyle="1" w:styleId="110">
    <w:name w:val="Заголовок 1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before="62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396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51">
    <w:name w:val="Заголовок 51"/>
    <w:basedOn w:val="a"/>
    <w:next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2257F"/>
  </w:style>
  <w:style w:type="paragraph" w:customStyle="1" w:styleId="12">
    <w:name w:val="Основной текст1"/>
    <w:basedOn w:val="a"/>
    <w:next w:val="a3"/>
    <w:link w:val="a4"/>
    <w:uiPriority w:val="99"/>
    <w:qFormat/>
    <w:rsid w:val="0092257F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12"/>
    <w:uiPriority w:val="99"/>
    <w:locked/>
    <w:rsid w:val="0092257F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next w:val="a5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2257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92257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257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2257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10">
    <w:name w:val="Заголовок 5 Знак1"/>
    <w:basedOn w:val="a0"/>
    <w:uiPriority w:val="9"/>
    <w:semiHidden/>
    <w:rsid w:val="0092257F"/>
    <w:rPr>
      <w:rFonts w:ascii="Calibri Light" w:eastAsia="Times New Roman" w:hAnsi="Calibri Light" w:cs="Times New Roman"/>
      <w:color w:val="2E74B5"/>
    </w:rPr>
  </w:style>
  <w:style w:type="paragraph" w:styleId="a3">
    <w:name w:val="Body Text"/>
    <w:basedOn w:val="a"/>
    <w:link w:val="14"/>
    <w:uiPriority w:val="99"/>
    <w:semiHidden/>
    <w:unhideWhenUsed/>
    <w:rsid w:val="0092257F"/>
    <w:pPr>
      <w:spacing w:after="120" w:line="259" w:lineRule="auto"/>
    </w:pPr>
  </w:style>
  <w:style w:type="character" w:customStyle="1" w:styleId="14">
    <w:name w:val="Основной текст Знак1"/>
    <w:basedOn w:val="a0"/>
    <w:link w:val="a3"/>
    <w:uiPriority w:val="99"/>
    <w:semiHidden/>
    <w:rsid w:val="0092257F"/>
  </w:style>
  <w:style w:type="paragraph" w:styleId="a5">
    <w:name w:val="List Paragraph"/>
    <w:basedOn w:val="a"/>
    <w:uiPriority w:val="34"/>
    <w:qFormat/>
    <w:rsid w:val="0092257F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57F"/>
  </w:style>
  <w:style w:type="paragraph" w:styleId="a8">
    <w:name w:val="footer"/>
    <w:basedOn w:val="a"/>
    <w:link w:val="a9"/>
    <w:uiPriority w:val="99"/>
    <w:unhideWhenUsed/>
    <w:rsid w:val="009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57F"/>
  </w:style>
  <w:style w:type="character" w:styleId="aa">
    <w:name w:val="annotation reference"/>
    <w:basedOn w:val="a0"/>
    <w:uiPriority w:val="99"/>
    <w:semiHidden/>
    <w:unhideWhenUsed/>
    <w:rsid w:val="009225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257F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25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25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257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2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dcterms:created xsi:type="dcterms:W3CDTF">2023-02-20T23:08:00Z</dcterms:created>
  <dcterms:modified xsi:type="dcterms:W3CDTF">2023-04-06T03:58:00Z</dcterms:modified>
</cp:coreProperties>
</file>